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59" w:rsidRDefault="0057248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Положение о выставке</w:t>
      </w:r>
      <w:r w:rsidR="00DB2C90">
        <w:rPr>
          <w:b/>
          <w:sz w:val="28"/>
          <w:szCs w:val="28"/>
        </w:rPr>
        <w:t xml:space="preserve"> </w:t>
      </w:r>
      <w:r w:rsidR="00DB2C90">
        <w:rPr>
          <w:b/>
          <w:color w:val="000000"/>
          <w:sz w:val="28"/>
          <w:szCs w:val="28"/>
        </w:rPr>
        <w:t xml:space="preserve">детского рисунка </w:t>
      </w:r>
    </w:p>
    <w:p w:rsidR="00560F59" w:rsidRDefault="00DB2C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2163A">
        <w:rPr>
          <w:b/>
          <w:color w:val="000000"/>
          <w:sz w:val="28"/>
          <w:szCs w:val="28"/>
        </w:rPr>
        <w:t>Кем я хочу быть?</w:t>
      </w:r>
      <w:r>
        <w:rPr>
          <w:b/>
          <w:color w:val="000000"/>
          <w:sz w:val="28"/>
          <w:szCs w:val="28"/>
        </w:rPr>
        <w:t>»</w:t>
      </w:r>
    </w:p>
    <w:p w:rsidR="00560F59" w:rsidRDefault="00560F59" w:rsidP="00572482">
      <w:pPr>
        <w:spacing w:before="100" w:after="192"/>
        <w:rPr>
          <w:b/>
          <w:sz w:val="28"/>
          <w:szCs w:val="28"/>
        </w:rPr>
      </w:pPr>
    </w:p>
    <w:p w:rsidR="00560F59" w:rsidRPr="00162102" w:rsidRDefault="00DB2C90">
      <w:pPr>
        <w:numPr>
          <w:ilvl w:val="0"/>
          <w:numId w:val="1"/>
        </w:numPr>
        <w:spacing w:before="100" w:after="100"/>
        <w:jc w:val="both"/>
        <w:rPr>
          <w:b/>
          <w:bCs/>
        </w:rPr>
      </w:pPr>
      <w:r w:rsidRPr="00162102">
        <w:rPr>
          <w:b/>
          <w:bCs/>
        </w:rPr>
        <w:t>Общие положения</w:t>
      </w:r>
      <w:r w:rsidR="00162102">
        <w:rPr>
          <w:b/>
          <w:bCs/>
        </w:rPr>
        <w:t>:</w:t>
      </w:r>
    </w:p>
    <w:p w:rsidR="00560F59" w:rsidRPr="00162102" w:rsidRDefault="00572482">
      <w:pPr>
        <w:pStyle w:val="14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62102">
        <w:rPr>
          <w:rFonts w:ascii="Times New Roman" w:hAnsi="Times New Roman" w:cs="Times New Roman"/>
          <w:sz w:val="24"/>
          <w:szCs w:val="24"/>
        </w:rPr>
        <w:t>Выставка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детского рисунка «</w:t>
      </w:r>
      <w:r w:rsidR="00C2163A">
        <w:rPr>
          <w:rFonts w:ascii="Times New Roman" w:hAnsi="Times New Roman" w:cs="Times New Roman"/>
          <w:sz w:val="24"/>
          <w:szCs w:val="24"/>
        </w:rPr>
        <w:t>Кем я хочу быть?</w:t>
      </w:r>
      <w:r w:rsidRPr="00162102">
        <w:rPr>
          <w:rFonts w:ascii="Times New Roman" w:hAnsi="Times New Roman" w:cs="Times New Roman"/>
          <w:sz w:val="24"/>
          <w:szCs w:val="24"/>
        </w:rPr>
        <w:t>»</w:t>
      </w:r>
      <w:r w:rsidR="00162102" w:rsidRPr="00162102">
        <w:rPr>
          <w:rFonts w:ascii="Times New Roman" w:hAnsi="Times New Roman" w:cs="Times New Roman"/>
          <w:sz w:val="24"/>
          <w:szCs w:val="24"/>
        </w:rPr>
        <w:t xml:space="preserve"> </w:t>
      </w:r>
      <w:r w:rsidRPr="00162102">
        <w:rPr>
          <w:rFonts w:ascii="Times New Roman" w:hAnsi="Times New Roman" w:cs="Times New Roman"/>
          <w:sz w:val="24"/>
          <w:szCs w:val="24"/>
        </w:rPr>
        <w:t>(далее – Выставка</w:t>
      </w:r>
      <w:r w:rsidR="00DB2C90" w:rsidRPr="00162102">
        <w:rPr>
          <w:rFonts w:ascii="Times New Roman" w:hAnsi="Times New Roman" w:cs="Times New Roman"/>
          <w:sz w:val="24"/>
          <w:szCs w:val="24"/>
        </w:rPr>
        <w:t>) проводится в рамках традиционных мероприятий, посвященн</w:t>
      </w:r>
      <w:r w:rsidR="00C62AA6">
        <w:rPr>
          <w:rFonts w:ascii="Times New Roman" w:hAnsi="Times New Roman" w:cs="Times New Roman"/>
          <w:sz w:val="24"/>
          <w:szCs w:val="24"/>
        </w:rPr>
        <w:t>ых празднованию Международного д</w:t>
      </w:r>
      <w:r w:rsidR="00DB2C90" w:rsidRPr="00162102">
        <w:rPr>
          <w:rFonts w:ascii="Times New Roman" w:hAnsi="Times New Roman" w:cs="Times New Roman"/>
          <w:sz w:val="24"/>
          <w:szCs w:val="24"/>
        </w:rPr>
        <w:t>ня</w:t>
      </w:r>
      <w:r w:rsidR="00C62AA6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560F59" w:rsidRPr="00162102" w:rsidRDefault="00572482">
      <w:pPr>
        <w:pStyle w:val="14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62102">
        <w:rPr>
          <w:rFonts w:ascii="Times New Roman" w:hAnsi="Times New Roman" w:cs="Times New Roman"/>
          <w:sz w:val="24"/>
          <w:szCs w:val="24"/>
        </w:rPr>
        <w:t>Организатор выставки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Региональная общественная организация медицинских сестер города Москвы (РООМС г. Москвы)</w:t>
      </w:r>
    </w:p>
    <w:p w:rsidR="00560F59" w:rsidRPr="00162102" w:rsidRDefault="00DB2C90">
      <w:pPr>
        <w:pStyle w:val="14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62102">
        <w:rPr>
          <w:rFonts w:ascii="Times New Roman" w:hAnsi="Times New Roman" w:cs="Times New Roman"/>
          <w:sz w:val="24"/>
          <w:szCs w:val="24"/>
        </w:rPr>
        <w:t>Настоящее Положение представляется для ознакомления членами</w:t>
      </w:r>
      <w:r w:rsidR="00C2163A">
        <w:rPr>
          <w:rFonts w:ascii="Times New Roman" w:hAnsi="Times New Roman" w:cs="Times New Roman"/>
          <w:sz w:val="24"/>
          <w:szCs w:val="24"/>
        </w:rPr>
        <w:t xml:space="preserve"> РООМС</w:t>
      </w:r>
      <w:r w:rsidRPr="00162102">
        <w:rPr>
          <w:rFonts w:ascii="Times New Roman" w:hAnsi="Times New Roman" w:cs="Times New Roman"/>
          <w:sz w:val="24"/>
          <w:szCs w:val="24"/>
        </w:rPr>
        <w:t>, пр</w:t>
      </w:r>
      <w:r w:rsidR="00572482" w:rsidRPr="00162102">
        <w:rPr>
          <w:rFonts w:ascii="Times New Roman" w:hAnsi="Times New Roman" w:cs="Times New Roman"/>
          <w:sz w:val="24"/>
          <w:szCs w:val="24"/>
        </w:rPr>
        <w:t>етендующим на участие в Выставке</w:t>
      </w:r>
      <w:r w:rsidRPr="00162102">
        <w:rPr>
          <w:rFonts w:ascii="Times New Roman" w:hAnsi="Times New Roman" w:cs="Times New Roman"/>
          <w:sz w:val="24"/>
          <w:szCs w:val="24"/>
        </w:rPr>
        <w:t xml:space="preserve">. Настоящее Положение публикуется в открытом доступе на официальном сайте </w:t>
      </w:r>
      <w:r w:rsidRPr="00162102">
        <w:rPr>
          <w:rFonts w:ascii="Times New Roman" w:hAnsi="Times New Roman" w:cs="Times New Roman"/>
          <w:b/>
          <w:sz w:val="24"/>
          <w:szCs w:val="24"/>
          <w:lang w:val="en-US"/>
        </w:rPr>
        <w:t>mos</w:t>
      </w:r>
      <w:r w:rsidRPr="00162102">
        <w:rPr>
          <w:rFonts w:ascii="Times New Roman" w:hAnsi="Times New Roman" w:cs="Times New Roman"/>
          <w:b/>
          <w:sz w:val="24"/>
          <w:szCs w:val="24"/>
        </w:rPr>
        <w:t>-</w:t>
      </w:r>
      <w:r w:rsidRPr="00162102">
        <w:rPr>
          <w:rFonts w:ascii="Times New Roman" w:hAnsi="Times New Roman" w:cs="Times New Roman"/>
          <w:b/>
          <w:sz w:val="24"/>
          <w:szCs w:val="24"/>
          <w:lang w:val="en-US"/>
        </w:rPr>
        <w:t>medsestra</w:t>
      </w:r>
      <w:r w:rsidRPr="00162102">
        <w:rPr>
          <w:rFonts w:ascii="Times New Roman" w:hAnsi="Times New Roman" w:cs="Times New Roman"/>
          <w:b/>
          <w:sz w:val="24"/>
          <w:szCs w:val="24"/>
        </w:rPr>
        <w:t>.</w:t>
      </w:r>
      <w:r w:rsidRPr="0016210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C2163A">
        <w:rPr>
          <w:rFonts w:ascii="Times New Roman" w:hAnsi="Times New Roman" w:cs="Times New Roman"/>
          <w:b/>
          <w:sz w:val="24"/>
          <w:szCs w:val="24"/>
        </w:rPr>
        <w:t>,</w:t>
      </w:r>
      <w:r w:rsidRPr="00162102">
        <w:rPr>
          <w:rFonts w:ascii="Times New Roman" w:hAnsi="Times New Roman" w:cs="Times New Roman"/>
          <w:sz w:val="24"/>
          <w:szCs w:val="24"/>
        </w:rPr>
        <w:t xml:space="preserve">  а также в социальных сетях.</w:t>
      </w:r>
    </w:p>
    <w:p w:rsidR="00560F59" w:rsidRPr="00162102" w:rsidRDefault="00162102">
      <w:pPr>
        <w:pStyle w:val="14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62102">
        <w:rPr>
          <w:rFonts w:ascii="Times New Roman" w:hAnsi="Times New Roman" w:cs="Times New Roman"/>
          <w:sz w:val="24"/>
          <w:szCs w:val="24"/>
        </w:rPr>
        <w:t xml:space="preserve">Выставка </w:t>
      </w:r>
      <w:bookmarkStart w:id="0" w:name="_GoBack"/>
      <w:bookmarkEnd w:id="0"/>
      <w:r w:rsidR="00DB2C90" w:rsidRPr="00162102">
        <w:rPr>
          <w:rFonts w:ascii="Times New Roman" w:hAnsi="Times New Roman" w:cs="Times New Roman"/>
          <w:sz w:val="24"/>
          <w:szCs w:val="24"/>
        </w:rPr>
        <w:t>проводится в  3  этапа:</w:t>
      </w:r>
    </w:p>
    <w:p w:rsidR="00560F59" w:rsidRPr="00162102" w:rsidRDefault="00DB2C90">
      <w:pPr>
        <w:pStyle w:val="14"/>
        <w:numPr>
          <w:ilvl w:val="0"/>
          <w:numId w:val="3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62102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C2163A">
        <w:rPr>
          <w:rFonts w:ascii="Times New Roman" w:hAnsi="Times New Roman" w:cs="Times New Roman"/>
          <w:b/>
          <w:sz w:val="24"/>
          <w:szCs w:val="24"/>
        </w:rPr>
        <w:t>– с  1</w:t>
      </w:r>
      <w:r w:rsidR="00572482" w:rsidRPr="00C2163A">
        <w:rPr>
          <w:rFonts w:ascii="Times New Roman" w:hAnsi="Times New Roman" w:cs="Times New Roman"/>
          <w:b/>
          <w:sz w:val="24"/>
          <w:szCs w:val="24"/>
        </w:rPr>
        <w:t>0</w:t>
      </w:r>
      <w:r w:rsidR="00C2163A" w:rsidRPr="00C2163A">
        <w:rPr>
          <w:rFonts w:ascii="Times New Roman" w:hAnsi="Times New Roman" w:cs="Times New Roman"/>
          <w:b/>
          <w:sz w:val="24"/>
          <w:szCs w:val="24"/>
        </w:rPr>
        <w:t xml:space="preserve"> марта  по 30 апреля 2020</w:t>
      </w:r>
      <w:r w:rsidRPr="00C216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62102">
        <w:rPr>
          <w:rFonts w:ascii="Times New Roman" w:hAnsi="Times New Roman" w:cs="Times New Roman"/>
          <w:sz w:val="24"/>
          <w:szCs w:val="24"/>
        </w:rPr>
        <w:t xml:space="preserve"> -  сбор заявок и работ</w:t>
      </w:r>
    </w:p>
    <w:p w:rsidR="00560F59" w:rsidRPr="00C2163A" w:rsidRDefault="00C2163A">
      <w:pPr>
        <w:pStyle w:val="14"/>
        <w:numPr>
          <w:ilvl w:val="0"/>
          <w:numId w:val="3"/>
        </w:num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C2163A">
        <w:rPr>
          <w:rFonts w:ascii="Times New Roman" w:hAnsi="Times New Roman" w:cs="Times New Roman"/>
          <w:b/>
          <w:sz w:val="24"/>
          <w:szCs w:val="24"/>
        </w:rPr>
        <w:t>– с 11 мая по 30 июня 2020</w:t>
      </w:r>
      <w:r w:rsidR="00DB2C90" w:rsidRPr="00C216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- </w:t>
      </w:r>
      <w:r w:rsidRPr="00162102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2A5230" w:rsidRPr="00162102">
        <w:rPr>
          <w:rFonts w:ascii="Times New Roman" w:hAnsi="Times New Roman" w:cs="Times New Roman"/>
          <w:sz w:val="24"/>
          <w:szCs w:val="24"/>
        </w:rPr>
        <w:t>рисунков</w:t>
      </w:r>
      <w:r w:rsidR="002A5230">
        <w:rPr>
          <w:rFonts w:ascii="Times New Roman" w:hAnsi="Times New Roman" w:cs="Times New Roman"/>
          <w:sz w:val="24"/>
          <w:szCs w:val="24"/>
        </w:rPr>
        <w:t>,</w:t>
      </w:r>
      <w:r w:rsidR="002A5230" w:rsidRPr="00162102">
        <w:rPr>
          <w:rFonts w:ascii="Times New Roman" w:hAnsi="Times New Roman" w:cs="Times New Roman"/>
          <w:sz w:val="24"/>
          <w:szCs w:val="24"/>
        </w:rPr>
        <w:t xml:space="preserve"> голосование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DB2C90" w:rsidRPr="00162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230" w:rsidRPr="00162102">
        <w:rPr>
          <w:rFonts w:ascii="Times New Roman" w:hAnsi="Times New Roman" w:cs="Times New Roman"/>
          <w:b/>
          <w:sz w:val="24"/>
          <w:szCs w:val="24"/>
          <w:lang w:val="en-US"/>
        </w:rPr>
        <w:t>mos</w:t>
      </w:r>
      <w:r w:rsidR="002A5230" w:rsidRPr="00162102">
        <w:rPr>
          <w:rFonts w:ascii="Times New Roman" w:hAnsi="Times New Roman" w:cs="Times New Roman"/>
          <w:b/>
          <w:sz w:val="24"/>
          <w:szCs w:val="24"/>
        </w:rPr>
        <w:t>-</w:t>
      </w:r>
      <w:r w:rsidR="002A5230" w:rsidRPr="00162102">
        <w:rPr>
          <w:rFonts w:ascii="Times New Roman" w:hAnsi="Times New Roman" w:cs="Times New Roman"/>
          <w:b/>
          <w:sz w:val="24"/>
          <w:szCs w:val="24"/>
          <w:lang w:val="en-US"/>
        </w:rPr>
        <w:t>medsestra</w:t>
      </w:r>
      <w:r w:rsidR="002A5230" w:rsidRPr="00162102">
        <w:rPr>
          <w:rFonts w:ascii="Times New Roman" w:hAnsi="Times New Roman" w:cs="Times New Roman"/>
          <w:b/>
          <w:sz w:val="24"/>
          <w:szCs w:val="24"/>
        </w:rPr>
        <w:t>.</w:t>
      </w:r>
      <w:r w:rsidR="002A5230" w:rsidRPr="0016210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2A5230" w:rsidRPr="00162102">
        <w:rPr>
          <w:rFonts w:ascii="Times New Roman" w:hAnsi="Times New Roman" w:cs="Times New Roman"/>
          <w:sz w:val="24"/>
          <w:szCs w:val="24"/>
        </w:rPr>
        <w:t xml:space="preserve"> на</w:t>
      </w:r>
      <w:r w:rsidR="00572482" w:rsidRPr="00162102">
        <w:rPr>
          <w:rFonts w:ascii="Times New Roman" w:hAnsi="Times New Roman" w:cs="Times New Roman"/>
          <w:sz w:val="24"/>
          <w:szCs w:val="24"/>
        </w:rPr>
        <w:t xml:space="preserve"> Приз зрительских симпатий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163A">
        <w:rPr>
          <w:rFonts w:ascii="Times New Roman" w:hAnsi="Times New Roman" w:cs="Times New Roman"/>
          <w:b/>
          <w:sz w:val="24"/>
          <w:szCs w:val="24"/>
        </w:rPr>
        <w:t>до 15 июня 2020</w:t>
      </w:r>
      <w:r w:rsidR="00572482" w:rsidRPr="00C216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0F59" w:rsidRPr="00162102" w:rsidRDefault="00572482">
      <w:pPr>
        <w:pStyle w:val="14"/>
        <w:numPr>
          <w:ilvl w:val="0"/>
          <w:numId w:val="3"/>
        </w:numPr>
        <w:spacing w:before="100" w:after="100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102">
        <w:rPr>
          <w:rFonts w:ascii="Times New Roman" w:hAnsi="Times New Roman" w:cs="Times New Roman"/>
          <w:sz w:val="24"/>
          <w:szCs w:val="24"/>
        </w:rPr>
        <w:t xml:space="preserve">3 этап </w:t>
      </w:r>
      <w:r w:rsidR="002A5230" w:rsidRPr="00162102">
        <w:rPr>
          <w:rFonts w:ascii="Times New Roman" w:hAnsi="Times New Roman" w:cs="Times New Roman"/>
          <w:sz w:val="24"/>
          <w:szCs w:val="24"/>
        </w:rPr>
        <w:t>–</w:t>
      </w:r>
      <w:r w:rsidR="002A5230">
        <w:rPr>
          <w:rFonts w:ascii="Times New Roman" w:hAnsi="Times New Roman" w:cs="Times New Roman"/>
          <w:sz w:val="24"/>
          <w:szCs w:val="24"/>
        </w:rPr>
        <w:t xml:space="preserve"> </w:t>
      </w:r>
      <w:r w:rsidR="002A5230" w:rsidRPr="00162102">
        <w:rPr>
          <w:rFonts w:ascii="Times New Roman" w:hAnsi="Times New Roman" w:cs="Times New Roman"/>
          <w:sz w:val="24"/>
          <w:szCs w:val="24"/>
        </w:rPr>
        <w:t>награждение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</w:t>
      </w:r>
      <w:r w:rsidRPr="00162102">
        <w:rPr>
          <w:rFonts w:ascii="Times New Roman" w:hAnsi="Times New Roman" w:cs="Times New Roman"/>
          <w:sz w:val="24"/>
          <w:szCs w:val="24"/>
        </w:rPr>
        <w:t>участников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на конференции</w:t>
      </w:r>
      <w:r w:rsidR="00162102" w:rsidRPr="00162102">
        <w:rPr>
          <w:rFonts w:ascii="Times New Roman" w:hAnsi="Times New Roman" w:cs="Times New Roman"/>
          <w:sz w:val="24"/>
          <w:szCs w:val="24"/>
        </w:rPr>
        <w:t>,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приуроченной к празднованию </w:t>
      </w:r>
      <w:r w:rsidR="00162102" w:rsidRPr="00162102">
        <w:rPr>
          <w:rFonts w:ascii="Times New Roman" w:hAnsi="Times New Roman" w:cs="Times New Roman"/>
          <w:sz w:val="24"/>
          <w:szCs w:val="24"/>
        </w:rPr>
        <w:t xml:space="preserve">Международного дня </w:t>
      </w:r>
      <w:r w:rsidR="00C62AA6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162102" w:rsidRPr="00162102">
        <w:rPr>
          <w:rFonts w:ascii="Times New Roman" w:hAnsi="Times New Roman" w:cs="Times New Roman"/>
          <w:sz w:val="24"/>
          <w:szCs w:val="24"/>
        </w:rPr>
        <w:t>детей</w:t>
      </w:r>
      <w:r w:rsidR="00C2163A">
        <w:rPr>
          <w:rFonts w:ascii="Times New Roman" w:hAnsi="Times New Roman" w:cs="Times New Roman"/>
          <w:sz w:val="24"/>
          <w:szCs w:val="24"/>
        </w:rPr>
        <w:t xml:space="preserve"> (июнь, дата определяется)</w:t>
      </w:r>
      <w:r w:rsidR="00162102" w:rsidRPr="00162102">
        <w:rPr>
          <w:rFonts w:ascii="Times New Roman" w:hAnsi="Times New Roman" w:cs="Times New Roman"/>
          <w:sz w:val="24"/>
          <w:szCs w:val="24"/>
        </w:rPr>
        <w:t>.</w:t>
      </w:r>
    </w:p>
    <w:p w:rsidR="00560F59" w:rsidRPr="00162102" w:rsidRDefault="00162102">
      <w:pPr>
        <w:pStyle w:val="14"/>
        <w:numPr>
          <w:ilvl w:val="0"/>
          <w:numId w:val="2"/>
        </w:num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02">
        <w:rPr>
          <w:rFonts w:ascii="Times New Roman" w:hAnsi="Times New Roman" w:cs="Times New Roman"/>
          <w:b/>
          <w:sz w:val="24"/>
          <w:szCs w:val="24"/>
        </w:rPr>
        <w:t>Цели и задачи Выставки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F59" w:rsidRPr="00162102" w:rsidRDefault="00572482" w:rsidP="00162102">
      <w:pPr>
        <w:pStyle w:val="14"/>
        <w:ind w:left="480"/>
        <w:rPr>
          <w:rFonts w:ascii="Times New Roman" w:hAnsi="Times New Roman" w:cs="Times New Roman"/>
          <w:sz w:val="24"/>
          <w:szCs w:val="24"/>
        </w:rPr>
      </w:pPr>
      <w:r w:rsidRPr="00162102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детского рисунка проводится </w:t>
      </w:r>
      <w:r w:rsidR="00162102" w:rsidRPr="00162102">
        <w:rPr>
          <w:rFonts w:ascii="Times New Roman" w:hAnsi="Times New Roman" w:cs="Times New Roman"/>
          <w:sz w:val="24"/>
          <w:szCs w:val="24"/>
        </w:rPr>
        <w:t xml:space="preserve">в рамках празднования </w:t>
      </w:r>
      <w:r w:rsidR="00C62AA6">
        <w:rPr>
          <w:rFonts w:ascii="Times New Roman" w:hAnsi="Times New Roman" w:cs="Times New Roman"/>
          <w:sz w:val="24"/>
          <w:szCs w:val="24"/>
        </w:rPr>
        <w:t>Международного д</w:t>
      </w:r>
      <w:r w:rsidR="00DB2C90" w:rsidRPr="00162102">
        <w:rPr>
          <w:rFonts w:ascii="Times New Roman" w:hAnsi="Times New Roman" w:cs="Times New Roman"/>
          <w:sz w:val="24"/>
          <w:szCs w:val="24"/>
        </w:rPr>
        <w:t>ня защиты детей.</w:t>
      </w:r>
      <w:r w:rsidRPr="00162102">
        <w:rPr>
          <w:rFonts w:ascii="Times New Roman" w:hAnsi="Times New Roman" w:cs="Times New Roman"/>
          <w:sz w:val="24"/>
          <w:szCs w:val="24"/>
        </w:rPr>
        <w:t xml:space="preserve"> Целью Выставки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является повышение интереса </w:t>
      </w:r>
      <w:r w:rsidR="002A5230">
        <w:rPr>
          <w:rFonts w:ascii="Times New Roman" w:hAnsi="Times New Roman" w:cs="Times New Roman"/>
          <w:sz w:val="24"/>
          <w:szCs w:val="24"/>
        </w:rPr>
        <w:t xml:space="preserve">к выбору будущей профессии у детей и </w:t>
      </w:r>
      <w:r w:rsidR="00C62AA6">
        <w:rPr>
          <w:rFonts w:ascii="Times New Roman" w:hAnsi="Times New Roman" w:cs="Times New Roman"/>
          <w:sz w:val="24"/>
          <w:szCs w:val="24"/>
        </w:rPr>
        <w:t xml:space="preserve">подростков, </w:t>
      </w:r>
      <w:r w:rsidR="00C62AA6" w:rsidRPr="00162102">
        <w:rPr>
          <w:rFonts w:ascii="Times New Roman" w:hAnsi="Times New Roman" w:cs="Times New Roman"/>
          <w:sz w:val="24"/>
          <w:szCs w:val="24"/>
        </w:rPr>
        <w:t>формирование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r w:rsidR="002A5230">
        <w:rPr>
          <w:rFonts w:ascii="Times New Roman" w:hAnsi="Times New Roman" w:cs="Times New Roman"/>
          <w:sz w:val="24"/>
          <w:szCs w:val="24"/>
        </w:rPr>
        <w:t>многообразии профессий и специальностей</w:t>
      </w:r>
      <w:r w:rsidR="00DB2C90" w:rsidRPr="00162102">
        <w:rPr>
          <w:rFonts w:ascii="Times New Roman" w:hAnsi="Times New Roman" w:cs="Times New Roman"/>
          <w:sz w:val="24"/>
          <w:szCs w:val="24"/>
        </w:rPr>
        <w:t>,</w:t>
      </w:r>
      <w:r w:rsidR="002A5230">
        <w:rPr>
          <w:rFonts w:ascii="Times New Roman" w:hAnsi="Times New Roman" w:cs="Times New Roman"/>
          <w:sz w:val="24"/>
          <w:szCs w:val="24"/>
        </w:rPr>
        <w:t xml:space="preserve"> определение тенденций в выборе,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эстетическое воспитание детей и вовлечение их в занятие художественным творчеством</w:t>
      </w:r>
      <w:r w:rsidR="002A5230">
        <w:rPr>
          <w:rFonts w:ascii="Times New Roman" w:hAnsi="Times New Roman" w:cs="Times New Roman"/>
          <w:sz w:val="24"/>
          <w:szCs w:val="24"/>
        </w:rPr>
        <w:t>.</w:t>
      </w:r>
    </w:p>
    <w:p w:rsidR="00560F59" w:rsidRPr="00162102" w:rsidRDefault="00572482">
      <w:pPr>
        <w:pStyle w:val="14"/>
        <w:widowControl/>
        <w:numPr>
          <w:ilvl w:val="0"/>
          <w:numId w:val="2"/>
        </w:num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02">
        <w:rPr>
          <w:rFonts w:ascii="Times New Roman" w:hAnsi="Times New Roman" w:cs="Times New Roman"/>
          <w:b/>
          <w:sz w:val="24"/>
          <w:szCs w:val="24"/>
        </w:rPr>
        <w:t>Условия проведения Выставки</w:t>
      </w:r>
      <w:r w:rsidR="00162102">
        <w:rPr>
          <w:rFonts w:ascii="Times New Roman" w:hAnsi="Times New Roman" w:cs="Times New Roman"/>
          <w:b/>
          <w:sz w:val="24"/>
          <w:szCs w:val="24"/>
        </w:rPr>
        <w:t>:</w:t>
      </w:r>
    </w:p>
    <w:p w:rsidR="00560F59" w:rsidRPr="00162102" w:rsidRDefault="00572482" w:rsidP="00162102">
      <w:pPr>
        <w:numPr>
          <w:ilvl w:val="1"/>
          <w:numId w:val="2"/>
        </w:numPr>
        <w:jc w:val="both"/>
      </w:pPr>
      <w:r w:rsidRPr="00162102">
        <w:t>Участниками Выставки</w:t>
      </w:r>
      <w:r w:rsidR="00DB2C90" w:rsidRPr="00162102">
        <w:t xml:space="preserve"> могут быть дети членов РОО медицинских сестер г. Москвы.</w:t>
      </w:r>
    </w:p>
    <w:p w:rsidR="00560F59" w:rsidRPr="00162102" w:rsidRDefault="00572482">
      <w:pPr>
        <w:numPr>
          <w:ilvl w:val="1"/>
          <w:numId w:val="2"/>
        </w:numPr>
        <w:jc w:val="both"/>
      </w:pPr>
      <w:r w:rsidRPr="00162102">
        <w:t xml:space="preserve">Каждый участник </w:t>
      </w:r>
      <w:r w:rsidR="00C62AA6" w:rsidRPr="00162102">
        <w:t>Выставки представляет</w:t>
      </w:r>
      <w:r w:rsidR="00DB2C90" w:rsidRPr="00162102">
        <w:t xml:space="preserve"> 1 рисунок. </w:t>
      </w:r>
    </w:p>
    <w:p w:rsidR="00560F59" w:rsidRPr="00162102" w:rsidRDefault="00DB2C90">
      <w:pPr>
        <w:numPr>
          <w:ilvl w:val="1"/>
          <w:numId w:val="2"/>
        </w:numPr>
        <w:jc w:val="both"/>
      </w:pPr>
      <w:r w:rsidRPr="00162102">
        <w:t xml:space="preserve">На </w:t>
      </w:r>
      <w:r w:rsidR="00572482" w:rsidRPr="00162102">
        <w:t>Выставку</w:t>
      </w:r>
      <w:r w:rsidRPr="00162102">
        <w:t xml:space="preserve"> принимаются изображения рисунков, выполненных на бумаге формата А4 в любой технике, с исп</w:t>
      </w:r>
      <w:r w:rsidR="00D01986">
        <w:t xml:space="preserve">ользованием любых средств для </w:t>
      </w:r>
      <w:r w:rsidRPr="00162102">
        <w:t>рисования</w:t>
      </w:r>
      <w:r w:rsidR="00D01986">
        <w:t>.</w:t>
      </w:r>
      <w:r w:rsidRPr="00162102">
        <w:t xml:space="preserve"> </w:t>
      </w:r>
    </w:p>
    <w:p w:rsidR="00560F59" w:rsidRPr="00162102" w:rsidRDefault="00DB2C90">
      <w:pPr>
        <w:numPr>
          <w:ilvl w:val="1"/>
          <w:numId w:val="2"/>
        </w:numPr>
        <w:jc w:val="both"/>
      </w:pPr>
      <w:r w:rsidRPr="00162102">
        <w:t xml:space="preserve">На </w:t>
      </w:r>
      <w:r w:rsidR="00572482" w:rsidRPr="00162102">
        <w:t>Выставку</w:t>
      </w:r>
      <w:r w:rsidRPr="00162102">
        <w:t xml:space="preserve"> не принимаются работы, выполненные с применением программ для графического моделирования и дизайна.</w:t>
      </w:r>
    </w:p>
    <w:p w:rsidR="00560F59" w:rsidRPr="00162102" w:rsidRDefault="00DB2C90">
      <w:pPr>
        <w:numPr>
          <w:ilvl w:val="1"/>
          <w:numId w:val="2"/>
        </w:numPr>
        <w:jc w:val="both"/>
      </w:pPr>
      <w:r w:rsidRPr="00162102">
        <w:t>Рисунки должны быть выполнены без помощи родителей и педагогов.</w:t>
      </w:r>
    </w:p>
    <w:p w:rsidR="00560F59" w:rsidRPr="00162102" w:rsidRDefault="00DB2C90">
      <w:pPr>
        <w:numPr>
          <w:ilvl w:val="1"/>
          <w:numId w:val="2"/>
        </w:numPr>
        <w:jc w:val="both"/>
      </w:pPr>
      <w:r w:rsidRPr="00162102">
        <w:t>Рисунок должен быть представлен в электронном виде в формате JP</w:t>
      </w:r>
      <w:r w:rsidRPr="00162102">
        <w:rPr>
          <w:lang w:val="en-US"/>
        </w:rPr>
        <w:t>E</w:t>
      </w:r>
      <w:r w:rsidR="00C62AA6">
        <w:t>G (скан</w:t>
      </w:r>
      <w:r w:rsidR="00A34967">
        <w:t>ирование</w:t>
      </w:r>
      <w:r w:rsidRPr="00162102">
        <w:t xml:space="preserve"> рисунка). </w:t>
      </w:r>
    </w:p>
    <w:p w:rsidR="00560F59" w:rsidRPr="00162102" w:rsidRDefault="00DB2C90">
      <w:pPr>
        <w:numPr>
          <w:ilvl w:val="1"/>
          <w:numId w:val="2"/>
        </w:numPr>
        <w:jc w:val="both"/>
      </w:pPr>
      <w:r w:rsidRPr="00162102">
        <w:t xml:space="preserve">Отправляя Работу на </w:t>
      </w:r>
      <w:r w:rsidR="00572482" w:rsidRPr="00162102">
        <w:t>Выставку</w:t>
      </w:r>
      <w:r w:rsidRPr="00162102">
        <w:t xml:space="preserve">, один из законных представителей Участника, </w:t>
      </w:r>
      <w:r w:rsidR="00572482" w:rsidRPr="00162102">
        <w:t>соглашается с условиями Выставки</w:t>
      </w:r>
      <w:r w:rsidR="002A5230">
        <w:t xml:space="preserve"> и дает согласие</w:t>
      </w:r>
      <w:r w:rsidRPr="00162102">
        <w:t xml:space="preserve"> на возможное размещение рисунков на сайте РООМС города Москвы, на возможную публикацию рисунков в электронных и печатных версиях периодических профессиональных изданиях, на использование рисунков для подготовки внутренних отчетов РООМС города Москвы.</w:t>
      </w:r>
    </w:p>
    <w:p w:rsidR="00560F59" w:rsidRPr="00162102" w:rsidRDefault="00162102">
      <w:pPr>
        <w:pStyle w:val="1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</w:t>
      </w:r>
      <w:r w:rsidRPr="00162102">
        <w:rPr>
          <w:rFonts w:ascii="Times New Roman" w:hAnsi="Times New Roman" w:cs="Times New Roman"/>
          <w:b/>
          <w:bCs/>
          <w:sz w:val="24"/>
          <w:szCs w:val="24"/>
        </w:rPr>
        <w:t>орядок, сроки и м</w:t>
      </w:r>
      <w:r>
        <w:rPr>
          <w:rFonts w:ascii="Times New Roman" w:hAnsi="Times New Roman" w:cs="Times New Roman"/>
          <w:b/>
          <w:bCs/>
          <w:sz w:val="24"/>
          <w:szCs w:val="24"/>
        </w:rPr>
        <w:t>есто подачи работ на участие в В</w:t>
      </w:r>
      <w:r w:rsidRPr="00162102">
        <w:rPr>
          <w:rFonts w:ascii="Times New Roman" w:hAnsi="Times New Roman" w:cs="Times New Roman"/>
          <w:b/>
          <w:bCs/>
          <w:sz w:val="24"/>
          <w:szCs w:val="24"/>
        </w:rPr>
        <w:t>ыставке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0F59" w:rsidRPr="00162102" w:rsidRDefault="00DB2C90">
      <w:r w:rsidRPr="00162102">
        <w:t xml:space="preserve">Чтобы принять участие в </w:t>
      </w:r>
      <w:r w:rsidR="00572482" w:rsidRPr="00162102">
        <w:t>Выставке</w:t>
      </w:r>
      <w:r w:rsidRPr="00162102">
        <w:t xml:space="preserve"> необходимо:</w:t>
      </w:r>
    </w:p>
    <w:p w:rsidR="00560F59" w:rsidRPr="00162102" w:rsidRDefault="00560F59"/>
    <w:p w:rsidR="00560F59" w:rsidRPr="00162102" w:rsidRDefault="00D01986" w:rsidP="00D44964"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работу по электронной почте на </w:t>
      </w:r>
      <w:r w:rsidR="00D44964" w:rsidRPr="00D44964">
        <w:rPr>
          <w:rFonts w:ascii="Arial" w:hAnsi="Arial" w:cs="Arial"/>
          <w:b/>
          <w:sz w:val="20"/>
          <w:szCs w:val="20"/>
        </w:rPr>
        <w:t>nasta0@yandex.ru</w:t>
      </w:r>
      <w:r w:rsidR="00D44964" w:rsidRPr="00D44964">
        <w:rPr>
          <w:rFonts w:ascii="Times New Roman" w:hAnsi="Times New Roman" w:cs="Times New Roman"/>
          <w:sz w:val="24"/>
          <w:szCs w:val="24"/>
        </w:rPr>
        <w:t xml:space="preserve"> </w:t>
      </w:r>
      <w:r w:rsidR="00DB2C90" w:rsidRPr="00162102">
        <w:rPr>
          <w:rFonts w:ascii="Times New Roman" w:hAnsi="Times New Roman" w:cs="Times New Roman"/>
          <w:sz w:val="24"/>
          <w:szCs w:val="24"/>
        </w:rPr>
        <w:t>(с пометкой «</w:t>
      </w:r>
      <w:r w:rsidR="00572482" w:rsidRPr="00162102">
        <w:rPr>
          <w:rFonts w:ascii="Times New Roman" w:hAnsi="Times New Roman" w:cs="Times New Roman"/>
          <w:sz w:val="24"/>
          <w:szCs w:val="24"/>
        </w:rPr>
        <w:t>Выставка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детского рисунка»), рисунок формата А4 должен быть отсканирован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C90" w:rsidRPr="00162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F59" w:rsidRPr="00D44964" w:rsidRDefault="00572482"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964">
        <w:rPr>
          <w:rFonts w:ascii="Times New Roman" w:hAnsi="Times New Roman" w:cs="Times New Roman"/>
          <w:sz w:val="24"/>
          <w:szCs w:val="24"/>
        </w:rPr>
        <w:t>На Выставку</w:t>
      </w:r>
      <w:r w:rsidR="00DB2C90" w:rsidRPr="00D44964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D01986">
        <w:rPr>
          <w:rFonts w:ascii="Times New Roman" w:hAnsi="Times New Roman" w:cs="Times New Roman"/>
          <w:sz w:val="24"/>
          <w:szCs w:val="24"/>
        </w:rPr>
        <w:t>р</w:t>
      </w:r>
      <w:r w:rsidR="00DB2C90" w:rsidRPr="00D44964">
        <w:rPr>
          <w:rFonts w:ascii="Times New Roman" w:hAnsi="Times New Roman" w:cs="Times New Roman"/>
          <w:sz w:val="24"/>
          <w:szCs w:val="24"/>
        </w:rPr>
        <w:t xml:space="preserve">аботы, присланные по электронной почте на электронный </w:t>
      </w:r>
      <w:r w:rsidR="00D44964" w:rsidRPr="00D44964">
        <w:rPr>
          <w:rFonts w:ascii="Times New Roman" w:hAnsi="Times New Roman" w:cs="Times New Roman"/>
          <w:sz w:val="24"/>
          <w:szCs w:val="24"/>
        </w:rPr>
        <w:t>адрес и</w:t>
      </w:r>
      <w:r w:rsidR="00DB2C90" w:rsidRPr="00D44964">
        <w:rPr>
          <w:rFonts w:ascii="Times New Roman" w:hAnsi="Times New Roman" w:cs="Times New Roman"/>
          <w:sz w:val="24"/>
          <w:szCs w:val="24"/>
        </w:rPr>
        <w:t xml:space="preserve"> строго соответствующие следующим техническим требованиям:</w:t>
      </w:r>
    </w:p>
    <w:p w:rsidR="00560F59" w:rsidRPr="00D44964" w:rsidRDefault="00DB2C90">
      <w:r w:rsidRPr="00D44964">
        <w:t xml:space="preserve">                       - формат изображения JPEG;</w:t>
      </w:r>
    </w:p>
    <w:p w:rsidR="00560F59" w:rsidRPr="00D44964" w:rsidRDefault="00DB2C90">
      <w:r w:rsidRPr="00D44964">
        <w:t xml:space="preserve">                       - объем изображения не более 3 Мб.</w:t>
      </w:r>
    </w:p>
    <w:p w:rsidR="00560F59" w:rsidRPr="00D44964" w:rsidRDefault="00D44964" w:rsidP="00D44964">
      <w:pPr>
        <w:ind w:left="1560" w:hanging="851"/>
      </w:pPr>
      <w:r w:rsidRPr="00D44964">
        <w:t xml:space="preserve">           </w:t>
      </w:r>
      <w:r w:rsidR="00DB2C90" w:rsidRPr="00D44964">
        <w:t xml:space="preserve">- </w:t>
      </w:r>
      <w:r w:rsidR="00A34967">
        <w:t xml:space="preserve">в письме: </w:t>
      </w:r>
      <w:r w:rsidR="00DB2C90" w:rsidRPr="00D44964">
        <w:t xml:space="preserve">фамилия, имя, возраст конкурсанта, телефон и адрес электронной </w:t>
      </w:r>
      <w:r w:rsidRPr="00D44964">
        <w:t xml:space="preserve">        </w:t>
      </w:r>
      <w:r w:rsidR="00DB2C90" w:rsidRPr="00D44964">
        <w:t>по</w:t>
      </w:r>
      <w:r w:rsidR="00A34967">
        <w:t xml:space="preserve">чты, Ф.И.О. родителя, должность, </w:t>
      </w:r>
      <w:r w:rsidR="00DB2C90" w:rsidRPr="00D44964">
        <w:t>учрежд</w:t>
      </w:r>
      <w:r w:rsidR="00A34967">
        <w:t>ение</w:t>
      </w:r>
      <w:r w:rsidR="00572482" w:rsidRPr="00D44964">
        <w:t xml:space="preserve"> (развернуто)</w:t>
      </w:r>
    </w:p>
    <w:p w:rsidR="00560F59" w:rsidRPr="00D44964" w:rsidRDefault="00DB2C90">
      <w:pPr>
        <w:pStyle w:val="1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964">
        <w:rPr>
          <w:rFonts w:ascii="Times New Roman" w:hAnsi="Times New Roman" w:cs="Times New Roman"/>
          <w:sz w:val="24"/>
          <w:szCs w:val="24"/>
        </w:rPr>
        <w:t>Рисунки присылать с 1</w:t>
      </w:r>
      <w:r w:rsidR="00572482" w:rsidRPr="00D44964">
        <w:rPr>
          <w:rFonts w:ascii="Times New Roman" w:hAnsi="Times New Roman" w:cs="Times New Roman"/>
          <w:sz w:val="24"/>
          <w:szCs w:val="24"/>
        </w:rPr>
        <w:t>0</w:t>
      </w:r>
      <w:r w:rsidRPr="00D44964">
        <w:rPr>
          <w:rFonts w:ascii="Times New Roman" w:hAnsi="Times New Roman" w:cs="Times New Roman"/>
          <w:sz w:val="24"/>
          <w:szCs w:val="24"/>
        </w:rPr>
        <w:t xml:space="preserve"> марта по 30 апреля 20</w:t>
      </w:r>
      <w:r w:rsidR="00D44964" w:rsidRPr="00D44964">
        <w:rPr>
          <w:rFonts w:ascii="Times New Roman" w:hAnsi="Times New Roman" w:cs="Times New Roman"/>
          <w:sz w:val="24"/>
          <w:szCs w:val="24"/>
        </w:rPr>
        <w:t>20</w:t>
      </w:r>
      <w:r w:rsidRPr="00D44964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60F59" w:rsidRPr="00D44964" w:rsidRDefault="00DB2C90">
      <w:pPr>
        <w:pStyle w:val="1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964">
        <w:rPr>
          <w:rFonts w:ascii="Times New Roman" w:hAnsi="Times New Roman" w:cs="Times New Roman"/>
          <w:sz w:val="24"/>
          <w:szCs w:val="24"/>
        </w:rPr>
        <w:t xml:space="preserve">Голосование на </w:t>
      </w:r>
      <w:r w:rsidR="00572482" w:rsidRPr="00D44964">
        <w:rPr>
          <w:rFonts w:ascii="Times New Roman" w:hAnsi="Times New Roman" w:cs="Times New Roman"/>
          <w:sz w:val="24"/>
          <w:szCs w:val="24"/>
        </w:rPr>
        <w:t xml:space="preserve">Приз зрительских симпатий на </w:t>
      </w:r>
      <w:r w:rsidRPr="00D4496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4967" w:rsidRPr="00D44964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A34967" w:rsidRPr="00D44964">
        <w:rPr>
          <w:rFonts w:ascii="Times New Roman" w:hAnsi="Times New Roman" w:cs="Times New Roman"/>
          <w:sz w:val="24"/>
          <w:szCs w:val="24"/>
        </w:rPr>
        <w:t>-</w:t>
      </w:r>
      <w:r w:rsidR="00A34967" w:rsidRPr="00D44964">
        <w:rPr>
          <w:rFonts w:ascii="Times New Roman" w:hAnsi="Times New Roman" w:cs="Times New Roman"/>
          <w:sz w:val="24"/>
          <w:szCs w:val="24"/>
          <w:lang w:val="en-US"/>
        </w:rPr>
        <w:t>medsestra</w:t>
      </w:r>
      <w:r w:rsidR="00A34967" w:rsidRPr="00D44964">
        <w:rPr>
          <w:rFonts w:ascii="Times New Roman" w:hAnsi="Times New Roman" w:cs="Times New Roman"/>
          <w:sz w:val="24"/>
          <w:szCs w:val="24"/>
        </w:rPr>
        <w:t>.</w:t>
      </w:r>
      <w:r w:rsidR="00A34967" w:rsidRPr="00D449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34967" w:rsidRPr="00D44964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Pr="00D44964">
        <w:rPr>
          <w:rFonts w:ascii="Times New Roman" w:hAnsi="Times New Roman" w:cs="Times New Roman"/>
          <w:sz w:val="24"/>
          <w:szCs w:val="24"/>
        </w:rPr>
        <w:t xml:space="preserve"> в период с 1</w:t>
      </w:r>
      <w:r w:rsidR="00D44964" w:rsidRPr="00D44964">
        <w:rPr>
          <w:rFonts w:ascii="Times New Roman" w:hAnsi="Times New Roman" w:cs="Times New Roman"/>
          <w:sz w:val="24"/>
          <w:szCs w:val="24"/>
        </w:rPr>
        <w:t xml:space="preserve">1 </w:t>
      </w:r>
      <w:r w:rsidRPr="00D44964">
        <w:rPr>
          <w:rFonts w:ascii="Times New Roman" w:hAnsi="Times New Roman" w:cs="Times New Roman"/>
          <w:sz w:val="24"/>
          <w:szCs w:val="24"/>
        </w:rPr>
        <w:t>мая по 31 мая</w:t>
      </w:r>
      <w:r w:rsidR="00D44964" w:rsidRPr="00D44964">
        <w:rPr>
          <w:rFonts w:ascii="Times New Roman" w:hAnsi="Times New Roman" w:cs="Times New Roman"/>
          <w:sz w:val="24"/>
          <w:szCs w:val="24"/>
        </w:rPr>
        <w:t xml:space="preserve"> 2020</w:t>
      </w:r>
      <w:r w:rsidRPr="00D44964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60F59" w:rsidRPr="00D44964" w:rsidRDefault="00D44964">
      <w:pPr>
        <w:pStyle w:val="1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рисунков будет проводиться с 11 мая по 30 июня 2020 года </w:t>
      </w:r>
      <w:r w:rsidR="00DB2C90" w:rsidRPr="00D4496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DB2C90" w:rsidRPr="00D44964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DB2C90" w:rsidRPr="00D44964">
        <w:rPr>
          <w:rFonts w:ascii="Times New Roman" w:hAnsi="Times New Roman" w:cs="Times New Roman"/>
          <w:sz w:val="24"/>
          <w:szCs w:val="24"/>
        </w:rPr>
        <w:t>-</w:t>
      </w:r>
      <w:r w:rsidR="00DB2C90" w:rsidRPr="00D44964">
        <w:rPr>
          <w:rFonts w:ascii="Times New Roman" w:hAnsi="Times New Roman" w:cs="Times New Roman"/>
          <w:sz w:val="24"/>
          <w:szCs w:val="24"/>
          <w:lang w:val="en-US"/>
        </w:rPr>
        <w:t>medsestra</w:t>
      </w:r>
      <w:r w:rsidR="00DB2C90" w:rsidRPr="00D44964">
        <w:rPr>
          <w:rFonts w:ascii="Times New Roman" w:hAnsi="Times New Roman" w:cs="Times New Roman"/>
          <w:sz w:val="24"/>
          <w:szCs w:val="24"/>
        </w:rPr>
        <w:t>.</w:t>
      </w:r>
      <w:r w:rsidR="00DB2C90" w:rsidRPr="00D449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01986">
        <w:rPr>
          <w:rFonts w:ascii="Times New Roman" w:hAnsi="Times New Roman" w:cs="Times New Roman"/>
          <w:sz w:val="24"/>
          <w:szCs w:val="24"/>
        </w:rPr>
        <w:t>.</w:t>
      </w:r>
      <w:r w:rsidR="00DB2C90" w:rsidRPr="00D44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F59" w:rsidRPr="00D01986" w:rsidRDefault="00DB2C90" w:rsidP="00D01986">
      <w:pPr>
        <w:pStyle w:val="14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44964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вопросов просим обращаться по указанной электронной почте </w:t>
      </w:r>
      <w:r w:rsidR="00C62AA6" w:rsidRPr="00C62AA6">
        <w:rPr>
          <w:rFonts w:ascii="Arial" w:hAnsi="Arial" w:cs="Arial"/>
          <w:b/>
          <w:sz w:val="20"/>
          <w:szCs w:val="20"/>
        </w:rPr>
        <w:t>nasta0@yandex.ru</w:t>
      </w:r>
      <w:r w:rsidR="00C62AA6" w:rsidRPr="00D44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964">
        <w:rPr>
          <w:rFonts w:ascii="Times New Roman" w:hAnsi="Times New Roman" w:cs="Times New Roman"/>
          <w:bCs/>
          <w:sz w:val="24"/>
          <w:szCs w:val="24"/>
        </w:rPr>
        <w:t xml:space="preserve">или по тел. 8 </w:t>
      </w:r>
      <w:r w:rsidR="00162102" w:rsidRPr="00D44964">
        <w:rPr>
          <w:rFonts w:ascii="Times New Roman" w:hAnsi="Times New Roman" w:cs="Times New Roman"/>
          <w:bCs/>
          <w:sz w:val="24"/>
          <w:szCs w:val="24"/>
        </w:rPr>
        <w:t>-</w:t>
      </w:r>
      <w:r w:rsidRPr="00D44964">
        <w:rPr>
          <w:rFonts w:ascii="Times New Roman" w:hAnsi="Times New Roman" w:cs="Times New Roman"/>
          <w:bCs/>
          <w:sz w:val="24"/>
          <w:szCs w:val="24"/>
        </w:rPr>
        <w:t>985</w:t>
      </w:r>
      <w:r w:rsidR="00162102" w:rsidRPr="00D44964">
        <w:rPr>
          <w:rFonts w:ascii="Times New Roman" w:hAnsi="Times New Roman" w:cs="Times New Roman"/>
          <w:bCs/>
          <w:sz w:val="24"/>
          <w:szCs w:val="24"/>
        </w:rPr>
        <w:t> -</w:t>
      </w:r>
      <w:r w:rsidRPr="00D44964">
        <w:rPr>
          <w:rFonts w:ascii="Times New Roman" w:hAnsi="Times New Roman" w:cs="Times New Roman"/>
          <w:bCs/>
          <w:sz w:val="24"/>
          <w:szCs w:val="24"/>
        </w:rPr>
        <w:t>188</w:t>
      </w:r>
      <w:r w:rsidR="00162102" w:rsidRPr="00D44964">
        <w:rPr>
          <w:rFonts w:ascii="Times New Roman" w:hAnsi="Times New Roman" w:cs="Times New Roman"/>
          <w:bCs/>
          <w:sz w:val="24"/>
          <w:szCs w:val="24"/>
        </w:rPr>
        <w:t>-</w:t>
      </w:r>
      <w:r w:rsidRPr="00D44964">
        <w:rPr>
          <w:rFonts w:ascii="Times New Roman" w:hAnsi="Times New Roman" w:cs="Times New Roman"/>
          <w:bCs/>
          <w:sz w:val="24"/>
          <w:szCs w:val="24"/>
        </w:rPr>
        <w:t xml:space="preserve"> 07 </w:t>
      </w:r>
      <w:r w:rsidR="00162102" w:rsidRPr="00D44964">
        <w:rPr>
          <w:rFonts w:ascii="Times New Roman" w:hAnsi="Times New Roman" w:cs="Times New Roman"/>
          <w:bCs/>
          <w:sz w:val="24"/>
          <w:szCs w:val="24"/>
        </w:rPr>
        <w:t>-</w:t>
      </w:r>
      <w:r w:rsidRPr="00D44964">
        <w:rPr>
          <w:rFonts w:ascii="Times New Roman" w:hAnsi="Times New Roman" w:cs="Times New Roman"/>
          <w:bCs/>
          <w:sz w:val="24"/>
          <w:szCs w:val="24"/>
        </w:rPr>
        <w:t>74</w:t>
      </w:r>
      <w:r w:rsidR="00C62AA6">
        <w:rPr>
          <w:rFonts w:ascii="Times New Roman" w:hAnsi="Times New Roman" w:cs="Times New Roman"/>
          <w:bCs/>
          <w:sz w:val="24"/>
          <w:szCs w:val="24"/>
        </w:rPr>
        <w:t xml:space="preserve"> (офис РООМС)</w:t>
      </w:r>
    </w:p>
    <w:p w:rsidR="00560F59" w:rsidRPr="00162102" w:rsidRDefault="00DB2C90">
      <w:pPr>
        <w:numPr>
          <w:ilvl w:val="0"/>
          <w:numId w:val="2"/>
        </w:numPr>
        <w:jc w:val="both"/>
        <w:rPr>
          <w:b/>
          <w:bCs/>
          <w:u w:val="single"/>
        </w:rPr>
      </w:pPr>
      <w:r w:rsidRPr="00162102">
        <w:rPr>
          <w:b/>
          <w:bCs/>
        </w:rPr>
        <w:t>Права и обязанности Участников и Организатора</w:t>
      </w:r>
      <w:r w:rsidR="00162102" w:rsidRPr="00162102">
        <w:rPr>
          <w:b/>
          <w:bCs/>
        </w:rPr>
        <w:t>:</w:t>
      </w:r>
    </w:p>
    <w:p w:rsidR="00560F59" w:rsidRPr="00162102" w:rsidRDefault="00DB2C90">
      <w:pPr>
        <w:pStyle w:val="14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02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="00162102" w:rsidRPr="00162102">
        <w:rPr>
          <w:rFonts w:ascii="Times New Roman" w:hAnsi="Times New Roman" w:cs="Times New Roman"/>
          <w:bCs/>
          <w:sz w:val="24"/>
          <w:szCs w:val="24"/>
        </w:rPr>
        <w:t xml:space="preserve">Выставке </w:t>
      </w:r>
      <w:r w:rsidRPr="00162102">
        <w:rPr>
          <w:rFonts w:ascii="Times New Roman" w:hAnsi="Times New Roman" w:cs="Times New Roman"/>
          <w:bCs/>
          <w:sz w:val="24"/>
          <w:szCs w:val="24"/>
        </w:rPr>
        <w:t>подразумевает полное ознакомление и согласие Участников с данным Положением.</w:t>
      </w:r>
    </w:p>
    <w:p w:rsidR="00560F59" w:rsidRPr="00162102" w:rsidRDefault="00DB2C90">
      <w:pPr>
        <w:pStyle w:val="14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02">
        <w:rPr>
          <w:rFonts w:ascii="Times New Roman" w:hAnsi="Times New Roman" w:cs="Times New Roman"/>
          <w:bCs/>
          <w:sz w:val="24"/>
          <w:szCs w:val="24"/>
        </w:rPr>
        <w:t xml:space="preserve">Публикуя рисунок для участия в </w:t>
      </w:r>
      <w:r w:rsidR="00162102" w:rsidRPr="00162102">
        <w:rPr>
          <w:rFonts w:ascii="Times New Roman" w:hAnsi="Times New Roman" w:cs="Times New Roman"/>
          <w:bCs/>
          <w:sz w:val="24"/>
          <w:szCs w:val="24"/>
        </w:rPr>
        <w:t>Выставке</w:t>
      </w:r>
      <w:r w:rsidRPr="00162102">
        <w:rPr>
          <w:rFonts w:ascii="Times New Roman" w:hAnsi="Times New Roman" w:cs="Times New Roman"/>
          <w:bCs/>
          <w:sz w:val="24"/>
          <w:szCs w:val="24"/>
        </w:rPr>
        <w:t>, родитель Участника:</w:t>
      </w:r>
    </w:p>
    <w:p w:rsidR="00560F59" w:rsidRPr="00162102" w:rsidRDefault="00DB2C90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162102">
        <w:rPr>
          <w:bCs/>
        </w:rPr>
        <w:t>подтверждает, что все авторские права на размещённый им рисунок, принадлежат исключительно ему, и использован</w:t>
      </w:r>
      <w:r w:rsidR="00162102" w:rsidRPr="00162102">
        <w:rPr>
          <w:bCs/>
        </w:rPr>
        <w:t>ие этого рисунка при проведени</w:t>
      </w:r>
      <w:r w:rsidR="00D01986">
        <w:rPr>
          <w:bCs/>
        </w:rPr>
        <w:t>и</w:t>
      </w:r>
      <w:r w:rsidR="00162102" w:rsidRPr="00162102">
        <w:rPr>
          <w:bCs/>
        </w:rPr>
        <w:t xml:space="preserve"> Выставки</w:t>
      </w:r>
      <w:r w:rsidRPr="00162102">
        <w:rPr>
          <w:bCs/>
        </w:rPr>
        <w:t xml:space="preserve"> не нарушает имущественных и/или неимущественных прав третьих лиц;</w:t>
      </w:r>
    </w:p>
    <w:p w:rsidR="00560F59" w:rsidRDefault="00DB2C90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162102">
        <w:rPr>
          <w:bCs/>
        </w:rPr>
        <w:t>дает согласие на опубликование данного рисунка на сайте</w:t>
      </w:r>
      <w:r w:rsidR="00C62AA6">
        <w:rPr>
          <w:bCs/>
        </w:rPr>
        <w:t xml:space="preserve"> и в соцсетях, по выбору организатора</w:t>
      </w:r>
      <w:r w:rsidRPr="00162102">
        <w:rPr>
          <w:bCs/>
        </w:rPr>
        <w:t>, с возможностью публикации в печатных периодических профессиональных изданиях.</w:t>
      </w:r>
    </w:p>
    <w:p w:rsidR="00D01986" w:rsidRPr="00162102" w:rsidRDefault="00D01986" w:rsidP="00D01986">
      <w:pPr>
        <w:tabs>
          <w:tab w:val="left" w:pos="426"/>
        </w:tabs>
        <w:ind w:left="720"/>
        <w:jc w:val="both"/>
        <w:rPr>
          <w:bCs/>
        </w:rPr>
      </w:pPr>
    </w:p>
    <w:p w:rsidR="00560F59" w:rsidRPr="00162102" w:rsidRDefault="00DB2C90" w:rsidP="00C62AA6">
      <w:pPr>
        <w:pStyle w:val="14"/>
        <w:numPr>
          <w:ilvl w:val="1"/>
          <w:numId w:val="2"/>
        </w:numPr>
        <w:tabs>
          <w:tab w:val="left" w:pos="1146"/>
        </w:tabs>
        <w:rPr>
          <w:rFonts w:ascii="Times New Roman" w:hAnsi="Times New Roman" w:cs="Times New Roman"/>
          <w:bCs/>
          <w:sz w:val="24"/>
          <w:szCs w:val="24"/>
        </w:rPr>
      </w:pPr>
      <w:r w:rsidRPr="00162102">
        <w:rPr>
          <w:rFonts w:ascii="Times New Roman" w:hAnsi="Times New Roman" w:cs="Times New Roman"/>
          <w:bCs/>
          <w:sz w:val="24"/>
          <w:szCs w:val="24"/>
        </w:rPr>
        <w:t xml:space="preserve">Организатор имеет право </w:t>
      </w:r>
      <w:r w:rsidR="00C62AA6" w:rsidRPr="00162102">
        <w:rPr>
          <w:rFonts w:ascii="Times New Roman" w:hAnsi="Times New Roman" w:cs="Times New Roman"/>
          <w:bCs/>
          <w:sz w:val="24"/>
          <w:szCs w:val="24"/>
        </w:rPr>
        <w:t>не допускать</w:t>
      </w:r>
      <w:r w:rsidRPr="00162102">
        <w:rPr>
          <w:rFonts w:ascii="Times New Roman" w:hAnsi="Times New Roman" w:cs="Times New Roman"/>
          <w:bCs/>
          <w:sz w:val="24"/>
          <w:szCs w:val="24"/>
        </w:rPr>
        <w:t xml:space="preserve"> к участию в </w:t>
      </w:r>
      <w:r w:rsidR="00162102" w:rsidRPr="00162102">
        <w:rPr>
          <w:rFonts w:ascii="Times New Roman" w:hAnsi="Times New Roman" w:cs="Times New Roman"/>
          <w:bCs/>
          <w:sz w:val="24"/>
          <w:szCs w:val="24"/>
        </w:rPr>
        <w:t>Выставке рисунки</w:t>
      </w:r>
      <w:r w:rsidRPr="00162102">
        <w:rPr>
          <w:rFonts w:ascii="Times New Roman" w:hAnsi="Times New Roman" w:cs="Times New Roman"/>
          <w:bCs/>
          <w:sz w:val="24"/>
          <w:szCs w:val="24"/>
        </w:rPr>
        <w:t xml:space="preserve">, не </w:t>
      </w:r>
      <w:r w:rsidR="00C62AA6" w:rsidRPr="00162102">
        <w:rPr>
          <w:rFonts w:ascii="Times New Roman" w:hAnsi="Times New Roman" w:cs="Times New Roman"/>
          <w:bCs/>
          <w:sz w:val="24"/>
          <w:szCs w:val="24"/>
        </w:rPr>
        <w:t>соответствующие требованиям</w:t>
      </w:r>
      <w:r w:rsidR="00D01986">
        <w:rPr>
          <w:rFonts w:ascii="Times New Roman" w:hAnsi="Times New Roman" w:cs="Times New Roman"/>
          <w:bCs/>
          <w:sz w:val="24"/>
          <w:szCs w:val="24"/>
        </w:rPr>
        <w:t xml:space="preserve">, без предоставления </w:t>
      </w:r>
      <w:r w:rsidR="00C62AA6" w:rsidRPr="00162102">
        <w:rPr>
          <w:rFonts w:ascii="Times New Roman" w:hAnsi="Times New Roman" w:cs="Times New Roman"/>
          <w:bCs/>
          <w:sz w:val="24"/>
          <w:szCs w:val="24"/>
        </w:rPr>
        <w:t>дополнительных объяснений</w:t>
      </w:r>
      <w:r w:rsidRPr="00162102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F59" w:rsidRPr="00162102" w:rsidRDefault="00DB2C90">
      <w:pPr>
        <w:pStyle w:val="14"/>
        <w:numPr>
          <w:ilvl w:val="1"/>
          <w:numId w:val="2"/>
        </w:numPr>
        <w:tabs>
          <w:tab w:val="left" w:pos="11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2102">
        <w:rPr>
          <w:rFonts w:ascii="Times New Roman" w:hAnsi="Times New Roman" w:cs="Times New Roman"/>
          <w:sz w:val="24"/>
          <w:szCs w:val="24"/>
        </w:rPr>
        <w:t>Рисунки, присланные на</w:t>
      </w:r>
      <w:r w:rsidR="00162102" w:rsidRPr="00162102">
        <w:rPr>
          <w:rFonts w:ascii="Times New Roman" w:hAnsi="Times New Roman" w:cs="Times New Roman"/>
          <w:sz w:val="24"/>
          <w:szCs w:val="24"/>
        </w:rPr>
        <w:t xml:space="preserve"> Выставку</w:t>
      </w:r>
      <w:r w:rsidRPr="00162102">
        <w:rPr>
          <w:rFonts w:ascii="Times New Roman" w:hAnsi="Times New Roman" w:cs="Times New Roman"/>
          <w:sz w:val="24"/>
          <w:szCs w:val="24"/>
        </w:rPr>
        <w:t xml:space="preserve">, могут быть отклонены от участия в следующих случаях: </w:t>
      </w:r>
    </w:p>
    <w:p w:rsidR="00560F59" w:rsidRPr="00162102" w:rsidRDefault="00DB2C90">
      <w:pPr>
        <w:pStyle w:val="1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102">
        <w:rPr>
          <w:rFonts w:ascii="Times New Roman" w:hAnsi="Times New Roman" w:cs="Times New Roman"/>
          <w:sz w:val="24"/>
          <w:szCs w:val="24"/>
        </w:rPr>
        <w:t>рис</w:t>
      </w:r>
      <w:r w:rsidR="00162102" w:rsidRPr="00162102">
        <w:rPr>
          <w:rFonts w:ascii="Times New Roman" w:hAnsi="Times New Roman" w:cs="Times New Roman"/>
          <w:sz w:val="24"/>
          <w:szCs w:val="24"/>
        </w:rPr>
        <w:t>унок не соответствуют тематике Выставки</w:t>
      </w:r>
      <w:r w:rsidRPr="001621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C90" w:rsidRPr="00162102" w:rsidRDefault="00DB2C90" w:rsidP="00162102">
      <w:pPr>
        <w:pStyle w:val="1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102">
        <w:rPr>
          <w:rFonts w:ascii="Times New Roman" w:hAnsi="Times New Roman" w:cs="Times New Roman"/>
          <w:sz w:val="24"/>
          <w:szCs w:val="24"/>
        </w:rPr>
        <w:t xml:space="preserve">рисунки, имеющие эротическую </w:t>
      </w:r>
      <w:r w:rsidR="00C62AA6">
        <w:rPr>
          <w:rFonts w:ascii="Times New Roman" w:hAnsi="Times New Roman" w:cs="Times New Roman"/>
          <w:sz w:val="24"/>
          <w:szCs w:val="24"/>
        </w:rPr>
        <w:t>составляющую, а также рисунки</w:t>
      </w:r>
      <w:r w:rsidRPr="00162102">
        <w:rPr>
          <w:rFonts w:ascii="Times New Roman" w:hAnsi="Times New Roman" w:cs="Times New Roman"/>
          <w:sz w:val="24"/>
          <w:szCs w:val="24"/>
        </w:rPr>
        <w:t xml:space="preserve">, в которых можно распознать элементы насилия, расовой или религиозной непримиримости. </w:t>
      </w:r>
    </w:p>
    <w:sectPr w:rsidR="00DB2C90" w:rsidRPr="00162102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63" w:rsidRDefault="00CB4263">
      <w:pPr>
        <w:spacing w:line="240" w:lineRule="auto"/>
      </w:pPr>
      <w:r>
        <w:separator/>
      </w:r>
    </w:p>
  </w:endnote>
  <w:endnote w:type="continuationSeparator" w:id="0">
    <w:p w:rsidR="00CB4263" w:rsidRDefault="00CB4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59" w:rsidRDefault="00560F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59" w:rsidRDefault="00560F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59" w:rsidRDefault="00560F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63" w:rsidRDefault="00CB4263">
      <w:pPr>
        <w:spacing w:line="240" w:lineRule="auto"/>
      </w:pPr>
      <w:r>
        <w:separator/>
      </w:r>
    </w:p>
  </w:footnote>
  <w:footnote w:type="continuationSeparator" w:id="0">
    <w:p w:rsidR="00CB4263" w:rsidRDefault="00CB4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82"/>
    <w:rsid w:val="00162102"/>
    <w:rsid w:val="00200991"/>
    <w:rsid w:val="002A5230"/>
    <w:rsid w:val="004E677D"/>
    <w:rsid w:val="00553BB2"/>
    <w:rsid w:val="00560F59"/>
    <w:rsid w:val="00572482"/>
    <w:rsid w:val="007E641A"/>
    <w:rsid w:val="00A34967"/>
    <w:rsid w:val="00C2163A"/>
    <w:rsid w:val="00C62AA6"/>
    <w:rsid w:val="00CB4263"/>
    <w:rsid w:val="00D01986"/>
    <w:rsid w:val="00D44964"/>
    <w:rsid w:val="00D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4178"/>
  <w15:docId w15:val="{2887713B-19D2-45C4-8F7D-146116FF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FFFFFF"/>
      <w:u w:val="single"/>
    </w:rPr>
  </w:style>
  <w:style w:type="character" w:customStyle="1" w:styleId="10">
    <w:name w:val="Номер страницы1"/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Абзац списка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07"/>
      <w:kern w:val="1"/>
      <w:sz w:val="22"/>
      <w:szCs w:val="22"/>
      <w:lang w:eastAsia="ar-SA"/>
    </w:rPr>
  </w:style>
  <w:style w:type="paragraph" w:styleId="a7">
    <w:name w:val="footer"/>
    <w:semiHidden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font207"/>
      <w:kern w:val="1"/>
      <w:sz w:val="22"/>
      <w:szCs w:val="22"/>
      <w:lang w:eastAsia="ar-SA"/>
    </w:rPr>
  </w:style>
  <w:style w:type="paragraph" w:customStyle="1" w:styleId="15">
    <w:name w:val="Обычный (веб)1"/>
    <w:pPr>
      <w:widowControl w:val="0"/>
      <w:suppressAutoHyphens/>
      <w:spacing w:after="200" w:line="276" w:lineRule="auto"/>
    </w:pPr>
    <w:rPr>
      <w:rFonts w:ascii="Calibri" w:eastAsia="Arial Unicode MS" w:hAnsi="Calibri" w:cs="font20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Младшая сестра</dc:creator>
  <cp:keywords/>
  <cp:lastModifiedBy>Administrator</cp:lastModifiedBy>
  <cp:revision>3</cp:revision>
  <cp:lastPrinted>1899-12-31T21:00:00Z</cp:lastPrinted>
  <dcterms:created xsi:type="dcterms:W3CDTF">2020-02-26T04:56:00Z</dcterms:created>
  <dcterms:modified xsi:type="dcterms:W3CDTF">2020-02-26T15:17:00Z</dcterms:modified>
</cp:coreProperties>
</file>